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02FC36" w14:textId="77777777" w:rsidR="00F618CE" w:rsidRPr="00FE507D" w:rsidRDefault="00F618CE">
      <w:pPr>
        <w:tabs>
          <w:tab w:val="left" w:pos="1700"/>
        </w:tabs>
        <w:jc w:val="right"/>
        <w:rPr>
          <w:rFonts w:ascii="Tahoma" w:hAnsi="Tahoma" w:cs="Tahoma"/>
          <w:sz w:val="16"/>
        </w:rPr>
      </w:pPr>
      <w:r w:rsidRPr="00FE507D">
        <w:rPr>
          <w:rFonts w:ascii="Tahoma" w:hAnsi="Tahoma" w:cs="Tahoma"/>
          <w:sz w:val="16"/>
        </w:rPr>
        <w:t xml:space="preserve">  Załącznik Nr 1</w:t>
      </w:r>
    </w:p>
    <w:p w14:paraId="499286F9" w14:textId="77777777" w:rsidR="00F618CE" w:rsidRPr="00FE507D" w:rsidRDefault="00F618CE">
      <w:pPr>
        <w:jc w:val="right"/>
        <w:rPr>
          <w:rFonts w:ascii="Tahoma" w:hAnsi="Tahoma" w:cs="Tahoma"/>
          <w:sz w:val="16"/>
        </w:rPr>
      </w:pPr>
      <w:r w:rsidRPr="00FE507D"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</w:t>
      </w:r>
      <w:r w:rsidR="007D3776" w:rsidRPr="00FE507D">
        <w:rPr>
          <w:rFonts w:ascii="Tahoma" w:hAnsi="Tahoma" w:cs="Tahoma"/>
          <w:sz w:val="16"/>
        </w:rPr>
        <w:t xml:space="preserve">                do Zarządzenia Nr 96</w:t>
      </w:r>
      <w:r w:rsidRPr="00FE507D">
        <w:rPr>
          <w:rFonts w:ascii="Tahoma" w:hAnsi="Tahoma" w:cs="Tahoma"/>
          <w:sz w:val="16"/>
        </w:rPr>
        <w:t xml:space="preserve">/ 2012  </w:t>
      </w:r>
    </w:p>
    <w:p w14:paraId="1550D2E7" w14:textId="77777777" w:rsidR="00F618CE" w:rsidRPr="00FE507D" w:rsidRDefault="00F618CE">
      <w:pPr>
        <w:jc w:val="right"/>
        <w:rPr>
          <w:rFonts w:ascii="Tahoma" w:hAnsi="Tahoma" w:cs="Tahoma"/>
          <w:sz w:val="16"/>
        </w:rPr>
      </w:pPr>
      <w:r w:rsidRPr="00FE507D"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                    Wójta Gminy Siemkowice  </w:t>
      </w:r>
    </w:p>
    <w:p w14:paraId="58B7B697" w14:textId="77777777" w:rsidR="00F618CE" w:rsidRPr="00FE507D" w:rsidRDefault="00F618CE">
      <w:pPr>
        <w:jc w:val="right"/>
        <w:rPr>
          <w:rFonts w:ascii="Tahoma" w:hAnsi="Tahoma" w:cs="Tahoma"/>
          <w:sz w:val="16"/>
        </w:rPr>
      </w:pPr>
      <w:r w:rsidRPr="00FE507D">
        <w:rPr>
          <w:rFonts w:ascii="Tahoma" w:hAnsi="Tahoma" w:cs="Tahoma"/>
          <w:sz w:val="16"/>
        </w:rPr>
        <w:t xml:space="preserve"> z dnia 7 maja 2012 </w:t>
      </w:r>
    </w:p>
    <w:p w14:paraId="1AE4B46C" w14:textId="77777777" w:rsidR="00F618CE" w:rsidRPr="00FE507D" w:rsidRDefault="00F618CE">
      <w:pPr>
        <w:rPr>
          <w:rFonts w:ascii="Tahoma" w:hAnsi="Tahoma" w:cs="Tahoma"/>
          <w:sz w:val="16"/>
        </w:rPr>
      </w:pPr>
      <w:r w:rsidRPr="00FE507D">
        <w:rPr>
          <w:rFonts w:ascii="Tahoma" w:hAnsi="Tahoma" w:cs="Tahoma"/>
          <w:sz w:val="16"/>
        </w:rPr>
        <w:t>.................................................................</w:t>
      </w:r>
    </w:p>
    <w:p w14:paraId="52EA467C" w14:textId="77777777" w:rsidR="00F618CE" w:rsidRPr="00FE507D" w:rsidRDefault="00F618CE">
      <w:pPr>
        <w:rPr>
          <w:rFonts w:ascii="Tahoma" w:hAnsi="Tahoma" w:cs="Tahoma"/>
        </w:rPr>
      </w:pPr>
      <w:r w:rsidRPr="00FE507D">
        <w:rPr>
          <w:rFonts w:ascii="Tahoma" w:hAnsi="Tahoma" w:cs="Tahoma"/>
          <w:sz w:val="16"/>
        </w:rPr>
        <w:t xml:space="preserve">              /pieczęć Wnioskodawcy/</w:t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  <w:r w:rsidRPr="00FE507D">
        <w:rPr>
          <w:rFonts w:ascii="Tahoma" w:hAnsi="Tahoma" w:cs="Tahoma"/>
          <w:sz w:val="16"/>
        </w:rPr>
        <w:tab/>
      </w:r>
    </w:p>
    <w:p w14:paraId="009EE62E" w14:textId="389AECD5" w:rsidR="00F618CE" w:rsidRPr="00FE507D" w:rsidRDefault="00F618CE">
      <w:pPr>
        <w:rPr>
          <w:rFonts w:ascii="Tahoma" w:hAnsi="Tahoma" w:cs="Tahoma"/>
        </w:rPr>
      </w:pPr>
    </w:p>
    <w:p w14:paraId="6AF13219" w14:textId="77777777" w:rsidR="00F618CE" w:rsidRPr="007D3776" w:rsidRDefault="00F618CE">
      <w:pPr>
        <w:pStyle w:val="Nagwek3"/>
        <w:rPr>
          <w:rFonts w:ascii="Tahoma" w:hAnsi="Tahoma" w:cs="Tahoma"/>
          <w:color w:val="000000"/>
          <w:sz w:val="32"/>
        </w:rPr>
      </w:pPr>
    </w:p>
    <w:p w14:paraId="421BDC8C" w14:textId="77777777" w:rsidR="00F618CE" w:rsidRPr="007D3776" w:rsidRDefault="00F618CE">
      <w:pPr>
        <w:pStyle w:val="Nagwek3"/>
        <w:rPr>
          <w:rFonts w:ascii="Tahoma" w:hAnsi="Tahoma" w:cs="Tahoma"/>
        </w:rPr>
      </w:pPr>
      <w:r w:rsidRPr="007D3776">
        <w:rPr>
          <w:rFonts w:ascii="Tahoma" w:hAnsi="Tahoma" w:cs="Tahoma"/>
          <w:sz w:val="32"/>
        </w:rPr>
        <w:t>WNIOSEK</w:t>
      </w:r>
    </w:p>
    <w:p w14:paraId="41E8C8CA" w14:textId="77777777" w:rsidR="00F618CE" w:rsidRPr="007D3776" w:rsidRDefault="00F618CE">
      <w:pPr>
        <w:rPr>
          <w:rFonts w:ascii="Tahoma" w:hAnsi="Tahoma" w:cs="Tahoma"/>
        </w:rPr>
      </w:pPr>
    </w:p>
    <w:p w14:paraId="1A6BD6BC" w14:textId="77777777" w:rsidR="00F618CE" w:rsidRPr="007D3776" w:rsidRDefault="00F618CE" w:rsidP="007D3776">
      <w:pPr>
        <w:pStyle w:val="Tekstpodstawowy21"/>
        <w:spacing w:line="360" w:lineRule="auto"/>
      </w:pPr>
      <w:r w:rsidRPr="007D3776">
        <w:t xml:space="preserve"> o udzielenie dotac</w:t>
      </w:r>
      <w:r w:rsidR="007D3776">
        <w:t xml:space="preserve">ji z budżetu Gminy Siemkowice na wspieranie zadań w zakresie rozwoju sportu na terenie Gminy Siemkowice  </w:t>
      </w:r>
    </w:p>
    <w:p w14:paraId="3619AC9C" w14:textId="77777777" w:rsidR="00F618CE" w:rsidRPr="007D3776" w:rsidRDefault="007D3776" w:rsidP="007D3776">
      <w:pPr>
        <w:pStyle w:val="Tekstpodstawowy21"/>
        <w:spacing w:line="360" w:lineRule="auto"/>
        <w:rPr>
          <w:sz w:val="28"/>
        </w:rPr>
      </w:pPr>
      <w:r>
        <w:t>w kwocie</w:t>
      </w:r>
      <w:r w:rsidR="00F618CE" w:rsidRPr="007D3776">
        <w:t>...........................</w:t>
      </w:r>
    </w:p>
    <w:p w14:paraId="11FFAD00" w14:textId="77777777" w:rsidR="00F618CE" w:rsidRPr="007D3776" w:rsidRDefault="00F618CE">
      <w:pPr>
        <w:rPr>
          <w:rFonts w:ascii="Tahoma" w:hAnsi="Tahoma" w:cs="Tahoma"/>
        </w:rPr>
      </w:pPr>
    </w:p>
    <w:p w14:paraId="189C81B0" w14:textId="77777777" w:rsidR="00F618CE" w:rsidRPr="007D3776" w:rsidRDefault="00F618CE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b/>
          <w:sz w:val="18"/>
        </w:rPr>
        <w:t>Wnioskodawca:</w:t>
      </w:r>
    </w:p>
    <w:p w14:paraId="4728089D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nazwa..............................................................................................................................................</w:t>
      </w:r>
    </w:p>
    <w:p w14:paraId="65DF5A68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forma prawna...................................................................................................................................</w:t>
      </w:r>
    </w:p>
    <w:p w14:paraId="449C2CC9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numer w Krajowym Rejestrze Sądowym lub w innym rejestrze.............................................................</w:t>
      </w:r>
    </w:p>
    <w:p w14:paraId="366EEF2A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NIP..............................................................Regon...........................................................................</w:t>
      </w:r>
    </w:p>
    <w:p w14:paraId="58D9F76C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dokładny adres.................................................................................................................................</w:t>
      </w:r>
    </w:p>
    <w:p w14:paraId="3CF5C9EB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tel. .......................................</w:t>
      </w:r>
      <w:r w:rsidR="007D3776">
        <w:rPr>
          <w:rFonts w:ascii="Tahoma" w:hAnsi="Tahoma" w:cs="Tahoma"/>
          <w:sz w:val="18"/>
        </w:rPr>
        <w:t>.............................e-mail</w:t>
      </w:r>
      <w:r w:rsidRPr="007D3776">
        <w:rPr>
          <w:rFonts w:ascii="Tahoma" w:hAnsi="Tahoma" w:cs="Tahoma"/>
          <w:sz w:val="18"/>
        </w:rPr>
        <w:t>. ...............................................................</w:t>
      </w:r>
      <w:r w:rsidR="007D3776">
        <w:rPr>
          <w:rFonts w:ascii="Tahoma" w:hAnsi="Tahoma" w:cs="Tahoma"/>
          <w:sz w:val="18"/>
        </w:rPr>
        <w:t>....</w:t>
      </w:r>
    </w:p>
    <w:p w14:paraId="3C50147D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nazwa banku i nr rachunku ...............................................................................................................</w:t>
      </w:r>
    </w:p>
    <w:p w14:paraId="672ECA43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</w:t>
      </w:r>
    </w:p>
    <w:p w14:paraId="091257CA" w14:textId="77777777" w:rsidR="00F618CE" w:rsidRPr="007D3776" w:rsidRDefault="00F618CE">
      <w:pPr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nazwiska i imiona oraz funkcje/stanowiska osób statutowo upoważnionych do reprezentowania podmiotu i posiadających zdolność do podejmowania zobowiązań finansowych w imieniu podmiotu (zawierania umów)</w:t>
      </w:r>
    </w:p>
    <w:p w14:paraId="1FBEA5FE" w14:textId="77777777" w:rsidR="00F618CE" w:rsidRPr="007D3776" w:rsidRDefault="00F618CE">
      <w:pPr>
        <w:spacing w:line="360" w:lineRule="auto"/>
        <w:ind w:left="981" w:firstLine="153"/>
        <w:jc w:val="both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</w:t>
      </w:r>
    </w:p>
    <w:p w14:paraId="6FF2D14B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</w:t>
      </w:r>
    </w:p>
    <w:p w14:paraId="51542A26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 xml:space="preserve">                    .......................................................................................................................................................</w:t>
      </w:r>
    </w:p>
    <w:p w14:paraId="24E1D00B" w14:textId="77777777" w:rsidR="00F618CE" w:rsidRPr="007D3776" w:rsidRDefault="00F618CE">
      <w:pPr>
        <w:numPr>
          <w:ilvl w:val="1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 xml:space="preserve">osoba wyznaczona do składania </w:t>
      </w:r>
      <w:r w:rsidR="007D3776">
        <w:rPr>
          <w:rFonts w:ascii="Tahoma" w:hAnsi="Tahoma" w:cs="Tahoma"/>
          <w:sz w:val="18"/>
        </w:rPr>
        <w:t>wyjaśnień dotyczących wniosku (</w:t>
      </w:r>
      <w:r w:rsidRPr="007D3776">
        <w:rPr>
          <w:rFonts w:ascii="Tahoma" w:hAnsi="Tahoma" w:cs="Tahoma"/>
          <w:sz w:val="18"/>
        </w:rPr>
        <w:t>imię i nazwisko, nr telefonu</w:t>
      </w:r>
      <w:r w:rsidR="007D3776">
        <w:rPr>
          <w:rFonts w:ascii="Tahoma" w:hAnsi="Tahoma" w:cs="Tahoma"/>
          <w:sz w:val="18"/>
        </w:rPr>
        <w:t>, email</w:t>
      </w:r>
      <w:r w:rsidRPr="007D3776">
        <w:rPr>
          <w:rFonts w:ascii="Tahoma" w:hAnsi="Tahoma" w:cs="Tahoma"/>
          <w:sz w:val="18"/>
        </w:rPr>
        <w:t xml:space="preserve">) </w:t>
      </w:r>
    </w:p>
    <w:p w14:paraId="05F7007B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…………………………………………………………………………………………………………………………………………………...</w:t>
      </w:r>
    </w:p>
    <w:p w14:paraId="6FDA10EC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</w:p>
    <w:p w14:paraId="1BC82E50" w14:textId="77777777" w:rsidR="00F618CE" w:rsidRPr="007D3776" w:rsidRDefault="00F618CE">
      <w:pPr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b/>
          <w:sz w:val="18"/>
        </w:rPr>
        <w:t>Opis zadania:</w:t>
      </w:r>
    </w:p>
    <w:p w14:paraId="69A58136" w14:textId="77777777" w:rsidR="00F618CE" w:rsidRPr="007D3776" w:rsidRDefault="00F618CE">
      <w:pPr>
        <w:numPr>
          <w:ilvl w:val="1"/>
          <w:numId w:val="7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 xml:space="preserve">nazwa  zadania  </w:t>
      </w:r>
    </w:p>
    <w:p w14:paraId="0D5ADFC5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</w:t>
      </w:r>
    </w:p>
    <w:p w14:paraId="7247324C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</w:t>
      </w:r>
    </w:p>
    <w:p w14:paraId="3061947B" w14:textId="77777777" w:rsidR="00F618CE" w:rsidRPr="007D3776" w:rsidRDefault="00F618CE">
      <w:pPr>
        <w:spacing w:line="360" w:lineRule="auto"/>
        <w:ind w:left="570" w:hanging="567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b)      miejsce wykonania zadania</w:t>
      </w:r>
    </w:p>
    <w:p w14:paraId="2A8A0ABA" w14:textId="77777777" w:rsidR="00F618CE" w:rsidRPr="007D3776" w:rsidRDefault="00F618CE">
      <w:pPr>
        <w:spacing w:line="360" w:lineRule="auto"/>
        <w:ind w:left="570" w:hanging="567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 xml:space="preserve">          ......................................................................................................................................................</w:t>
      </w:r>
    </w:p>
    <w:p w14:paraId="0CCA4575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</w:t>
      </w:r>
    </w:p>
    <w:p w14:paraId="46D762B5" w14:textId="77777777" w:rsidR="00F618CE" w:rsidRPr="007D3776" w:rsidRDefault="00F618CE">
      <w:pPr>
        <w:tabs>
          <w:tab w:val="left" w:pos="615"/>
        </w:tabs>
        <w:spacing w:line="360" w:lineRule="auto"/>
        <w:ind w:left="600" w:hanging="567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c)       termin realizacji zadania</w:t>
      </w:r>
    </w:p>
    <w:p w14:paraId="4FF2A55A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</w:t>
      </w:r>
    </w:p>
    <w:p w14:paraId="2ABE413E" w14:textId="77777777" w:rsidR="00F618CE" w:rsidRPr="007D3776" w:rsidRDefault="00F618CE">
      <w:pPr>
        <w:numPr>
          <w:ilvl w:val="1"/>
          <w:numId w:val="5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 xml:space="preserve">szczegółowy zakres rzeczowy zadania </w:t>
      </w:r>
    </w:p>
    <w:p w14:paraId="5FD9AF4E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lastRenderedPageBreak/>
        <w:t xml:space="preserve">- krótka charakterystyka zadania </w:t>
      </w:r>
    </w:p>
    <w:p w14:paraId="3D271DA0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A8583F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- opis potrzeb wskazujących na konieczność wykonania zadania, …………..……………………………………………………………………………….……………………………………………………..</w:t>
      </w:r>
    </w:p>
    <w:p w14:paraId="754E298C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……………………………………………………………………………………………………………………….…………………………..</w:t>
      </w:r>
    </w:p>
    <w:p w14:paraId="529CD6B2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…………………………………………………………………………………………………………………………………………………...</w:t>
      </w:r>
    </w:p>
    <w:p w14:paraId="65E547CC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- opis grup adresatów zadania ……………….………………………………………………………………………………………</w:t>
      </w:r>
    </w:p>
    <w:p w14:paraId="280054D9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C3C659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- zakładane cele realizacji zadania oraz sposób ich realizacji ………………………………..………………………….</w:t>
      </w:r>
    </w:p>
    <w:p w14:paraId="049D230C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…………………………………………………………………………………………………………………………………………………..</w:t>
      </w:r>
    </w:p>
    <w:p w14:paraId="1B562741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…………………………………………………………………………………………………………………………………………………..</w:t>
      </w:r>
    </w:p>
    <w:p w14:paraId="532C9C50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- opis poszczególnych działań w zakresie realizacji zadania ………………….……………………………………………</w:t>
      </w:r>
    </w:p>
    <w:p w14:paraId="71758FA3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…………………………………………………………………………………………………………………………………………………..</w:t>
      </w:r>
    </w:p>
    <w:p w14:paraId="4614539B" w14:textId="77777777" w:rsidR="00F618CE" w:rsidRPr="007D3776" w:rsidRDefault="00F618CE">
      <w:pPr>
        <w:tabs>
          <w:tab w:val="left" w:pos="2100"/>
          <w:tab w:val="left" w:pos="5700"/>
        </w:tabs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</w:t>
      </w:r>
    </w:p>
    <w:p w14:paraId="14D830A9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b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</w:t>
      </w:r>
    </w:p>
    <w:p w14:paraId="44CF8495" w14:textId="77777777" w:rsidR="00F618CE" w:rsidRPr="007D3776" w:rsidRDefault="00F618CE">
      <w:pPr>
        <w:spacing w:line="360" w:lineRule="auto"/>
        <w:rPr>
          <w:rFonts w:ascii="Tahoma" w:hAnsi="Tahoma" w:cs="Tahoma"/>
          <w:b/>
          <w:sz w:val="18"/>
        </w:rPr>
      </w:pPr>
    </w:p>
    <w:p w14:paraId="681E2304" w14:textId="77777777" w:rsidR="00F618CE" w:rsidRPr="007D3776" w:rsidRDefault="00F618CE">
      <w:pPr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b/>
          <w:sz w:val="18"/>
        </w:rPr>
        <w:t>Kalkulacja przewidywanych kosztów realizacji zadania:</w:t>
      </w:r>
    </w:p>
    <w:p w14:paraId="673236F4" w14:textId="77777777" w:rsidR="00F618CE" w:rsidRPr="007D3776" w:rsidRDefault="00F618CE">
      <w:pPr>
        <w:spacing w:line="360" w:lineRule="auto"/>
        <w:ind w:left="567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Całkowity koszt zadania w zł .............................., w tym:</w:t>
      </w:r>
    </w:p>
    <w:p w14:paraId="0C731B11" w14:textId="77777777" w:rsidR="00F618CE" w:rsidRPr="007D3776" w:rsidRDefault="007D3776">
      <w:p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- </w:t>
      </w:r>
      <w:r w:rsidR="00F618CE" w:rsidRPr="007D3776">
        <w:rPr>
          <w:rFonts w:ascii="Tahoma" w:hAnsi="Tahoma" w:cs="Tahoma"/>
          <w:sz w:val="18"/>
        </w:rPr>
        <w:t>kwota wnioskowana ze środków Gminy w zł ......................................</w:t>
      </w:r>
    </w:p>
    <w:p w14:paraId="36E20849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 xml:space="preserve">             - środki własne w zł.......................................</w:t>
      </w:r>
    </w:p>
    <w:p w14:paraId="18649956" w14:textId="77777777" w:rsidR="00F618CE" w:rsidRPr="007D3776" w:rsidRDefault="00F618CE">
      <w:pPr>
        <w:rPr>
          <w:rFonts w:ascii="Tahoma" w:hAnsi="Tahoma" w:cs="Tahoma"/>
          <w:sz w:val="18"/>
          <w:u w:val="single"/>
        </w:rPr>
      </w:pPr>
      <w:r w:rsidRPr="007D3776">
        <w:rPr>
          <w:rFonts w:ascii="Tahoma" w:hAnsi="Tahoma" w:cs="Tahoma"/>
          <w:sz w:val="18"/>
        </w:rPr>
        <w:t xml:space="preserve"> </w:t>
      </w:r>
    </w:p>
    <w:p w14:paraId="665B3049" w14:textId="77777777" w:rsidR="00F618CE" w:rsidRPr="007D3776" w:rsidRDefault="00F618CE">
      <w:pPr>
        <w:pStyle w:val="Nagwek1"/>
        <w:spacing w:line="240" w:lineRule="auto"/>
        <w:jc w:val="left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  <w:u w:val="single"/>
        </w:rPr>
        <w:t>Kosztorys ze względu na rodzaj kosztów</w:t>
      </w:r>
    </w:p>
    <w:p w14:paraId="53585BA0" w14:textId="77777777" w:rsidR="00F618CE" w:rsidRPr="007D3776" w:rsidRDefault="00F618CE">
      <w:pPr>
        <w:ind w:left="1800"/>
        <w:rPr>
          <w:rFonts w:ascii="Tahoma" w:hAnsi="Tahoma" w:cs="Tahoma"/>
          <w:sz w:val="16"/>
        </w:rPr>
      </w:pP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</w:r>
      <w:r w:rsidRPr="007D3776">
        <w:rPr>
          <w:rFonts w:ascii="Tahoma" w:hAnsi="Tahoma" w:cs="Tahoma"/>
          <w:sz w:val="18"/>
        </w:rPr>
        <w:tab/>
        <w:t>w zł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731"/>
      </w:tblGrid>
      <w:tr w:rsidR="00F618CE" w:rsidRPr="007D3776" w14:paraId="3AA7376D" w14:textId="77777777">
        <w:trPr>
          <w:trHeight w:val="35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F3AB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F291" w14:textId="77777777" w:rsidR="00F618CE" w:rsidRPr="007D3776" w:rsidRDefault="00F618CE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06AD5981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F84" w14:textId="77777777" w:rsidR="00F618CE" w:rsidRPr="007D3776" w:rsidRDefault="00F618CE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57101785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2C4D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w tym:</w:t>
            </w:r>
          </w:p>
        </w:tc>
      </w:tr>
      <w:tr w:rsidR="00F618CE" w:rsidRPr="007D3776" w14:paraId="4663D04E" w14:textId="77777777">
        <w:trPr>
          <w:trHeight w:val="55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25F1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641E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BD60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C39F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8A00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F618CE" w:rsidRPr="007D3776" w14:paraId="1CD5F63F" w14:textId="77777777">
        <w:trPr>
          <w:trHeight w:val="35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23EA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B135" w14:textId="77777777" w:rsidR="00F618CE" w:rsidRPr="007D3776" w:rsidRDefault="00F618C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18FD" w14:textId="77777777" w:rsidR="00F618CE" w:rsidRPr="007D3776" w:rsidRDefault="00F618C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A0D6" w14:textId="77777777" w:rsidR="00F618CE" w:rsidRPr="007D3776" w:rsidRDefault="00F618C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268E" w14:textId="77777777" w:rsidR="00F618CE" w:rsidRPr="007D3776" w:rsidRDefault="00F618CE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57548E80" w14:textId="77777777" w:rsidR="00F618CE" w:rsidRPr="007D3776" w:rsidRDefault="00F618CE">
      <w:pPr>
        <w:rPr>
          <w:rFonts w:ascii="Tahoma" w:hAnsi="Tahoma" w:cs="Tahoma"/>
        </w:rPr>
      </w:pPr>
    </w:p>
    <w:p w14:paraId="61EBA681" w14:textId="77777777" w:rsidR="00F618CE" w:rsidRPr="007D3776" w:rsidRDefault="00F618CE">
      <w:pPr>
        <w:rPr>
          <w:rFonts w:ascii="Tahoma" w:hAnsi="Tahoma" w:cs="Tahoma"/>
        </w:rPr>
      </w:pPr>
    </w:p>
    <w:p w14:paraId="285F932F" w14:textId="77777777" w:rsidR="00F618CE" w:rsidRPr="007D3776" w:rsidRDefault="00F618CE">
      <w:pPr>
        <w:pStyle w:val="Nagwek2"/>
        <w:spacing w:line="240" w:lineRule="auto"/>
        <w:rPr>
          <w:rFonts w:ascii="Tahoma" w:hAnsi="Tahoma" w:cs="Tahoma"/>
        </w:rPr>
      </w:pPr>
      <w:r w:rsidRPr="007D3776">
        <w:rPr>
          <w:rFonts w:ascii="Tahoma" w:hAnsi="Tahoma" w:cs="Tahoma"/>
          <w:sz w:val="20"/>
          <w:u w:val="single"/>
        </w:rPr>
        <w:t>Przewidywane źródła finansowania zadania:</w:t>
      </w:r>
    </w:p>
    <w:p w14:paraId="759E3043" w14:textId="77777777" w:rsidR="00F618CE" w:rsidRPr="007D3776" w:rsidRDefault="00F618CE">
      <w:pPr>
        <w:rPr>
          <w:rFonts w:ascii="Tahoma" w:hAnsi="Tahoma" w:cs="Tahom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0"/>
        <w:gridCol w:w="1262"/>
      </w:tblGrid>
      <w:tr w:rsidR="00F618CE" w:rsidRPr="007D3776" w14:paraId="0E2D775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7166" w14:textId="77777777" w:rsidR="00F618CE" w:rsidRPr="007D3776" w:rsidRDefault="00F618CE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4F414805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CC39" w14:textId="77777777" w:rsidR="00F618CE" w:rsidRPr="007D3776" w:rsidRDefault="00F618CE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19CB6979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F45D" w14:textId="77777777" w:rsidR="00F618CE" w:rsidRPr="007D3776" w:rsidRDefault="00F618CE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4C407079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9FE2" w14:textId="5291A101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 xml:space="preserve">% udział </w:t>
            </w:r>
            <w:r w:rsidR="0098483B">
              <w:rPr>
                <w:rFonts w:ascii="Tahoma" w:hAnsi="Tahoma" w:cs="Tahoma"/>
                <w:sz w:val="16"/>
              </w:rPr>
              <w:t>w</w:t>
            </w:r>
            <w:r w:rsidRPr="007D3776">
              <w:rPr>
                <w:rFonts w:ascii="Tahoma" w:hAnsi="Tahoma" w:cs="Tahoma"/>
                <w:sz w:val="16"/>
              </w:rPr>
              <w:t xml:space="preserve"> całości kosztów</w:t>
            </w:r>
          </w:p>
        </w:tc>
      </w:tr>
      <w:tr w:rsidR="00F618CE" w:rsidRPr="007D3776" w14:paraId="418E1BA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476F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2658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Wnioskowana kwota dotacji</w:t>
            </w:r>
          </w:p>
          <w:p w14:paraId="2770E094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4E35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02D3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  <w:tr w:rsidR="00F618CE" w:rsidRPr="007D3776" w14:paraId="1B79677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24E5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0F28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Środki własne</w:t>
            </w:r>
          </w:p>
          <w:p w14:paraId="4D551A38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A205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8531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  <w:tr w:rsidR="00F618CE" w:rsidRPr="007D3776" w14:paraId="329107D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2E33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3.</w:t>
            </w:r>
          </w:p>
          <w:p w14:paraId="6C330D54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2F32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Wpłaty z innych źródeł</w:t>
            </w:r>
          </w:p>
          <w:p w14:paraId="12868FB9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57BD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DBF5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  <w:tr w:rsidR="00F618CE" w:rsidRPr="007D3776" w14:paraId="3F3BBC2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9C87" w14:textId="77777777" w:rsidR="00F618CE" w:rsidRPr="007D3776" w:rsidRDefault="00F618CE">
            <w:pPr>
              <w:jc w:val="center"/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A874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  <w:r w:rsidRPr="007D3776">
              <w:rPr>
                <w:rFonts w:ascii="Tahoma" w:hAnsi="Tahoma" w:cs="Tahoma"/>
                <w:sz w:val="16"/>
              </w:rPr>
              <w:t>Ogółem</w:t>
            </w:r>
          </w:p>
          <w:p w14:paraId="738759EF" w14:textId="77777777" w:rsidR="00F618CE" w:rsidRPr="007D3776" w:rsidRDefault="00F618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0B6E" w14:textId="77777777" w:rsidR="00F618CE" w:rsidRPr="007D3776" w:rsidRDefault="00F618CE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3A20" w14:textId="77777777" w:rsidR="00F618CE" w:rsidRPr="007D3776" w:rsidRDefault="00F618CE">
            <w:pPr>
              <w:jc w:val="center"/>
              <w:rPr>
                <w:rFonts w:ascii="Tahoma" w:hAnsi="Tahoma" w:cs="Tahoma"/>
              </w:rPr>
            </w:pPr>
            <w:r w:rsidRPr="007D3776">
              <w:rPr>
                <w:rFonts w:ascii="Tahoma" w:hAnsi="Tahoma" w:cs="Tahoma"/>
                <w:sz w:val="16"/>
              </w:rPr>
              <w:t>100%</w:t>
            </w:r>
          </w:p>
        </w:tc>
      </w:tr>
    </w:tbl>
    <w:p w14:paraId="71AF39C1" w14:textId="77777777" w:rsidR="00F618CE" w:rsidRPr="007D3776" w:rsidRDefault="00F618CE">
      <w:pPr>
        <w:spacing w:line="360" w:lineRule="auto"/>
        <w:rPr>
          <w:rFonts w:ascii="Tahoma" w:hAnsi="Tahoma" w:cs="Tahoma"/>
        </w:rPr>
      </w:pPr>
    </w:p>
    <w:p w14:paraId="6A47836B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Uwagi mog</w:t>
      </w:r>
      <w:r w:rsidR="007D3776">
        <w:rPr>
          <w:rFonts w:ascii="Tahoma" w:hAnsi="Tahoma" w:cs="Tahoma"/>
          <w:sz w:val="18"/>
        </w:rPr>
        <w:t xml:space="preserve">ące mieć znaczenie przy ocenie kosztorysu </w:t>
      </w: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985B3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</w:p>
    <w:p w14:paraId="3ADAF819" w14:textId="77777777" w:rsidR="00F618CE" w:rsidRPr="007D3776" w:rsidRDefault="00F618CE">
      <w:pPr>
        <w:numPr>
          <w:ilvl w:val="0"/>
          <w:numId w:val="4"/>
        </w:numPr>
        <w:rPr>
          <w:rFonts w:ascii="Tahoma" w:hAnsi="Tahoma" w:cs="Tahoma"/>
          <w:b/>
          <w:sz w:val="18"/>
        </w:rPr>
      </w:pPr>
      <w:r w:rsidRPr="007D3776">
        <w:rPr>
          <w:rFonts w:ascii="Tahoma" w:hAnsi="Tahoma" w:cs="Tahoma"/>
          <w:b/>
          <w:sz w:val="18"/>
        </w:rPr>
        <w:t>Inne informacje dotyczące zadania:</w:t>
      </w:r>
    </w:p>
    <w:p w14:paraId="7D6CA946" w14:textId="77777777" w:rsidR="00F618CE" w:rsidRPr="007D3776" w:rsidRDefault="00F618CE">
      <w:pPr>
        <w:rPr>
          <w:rFonts w:ascii="Tahoma" w:hAnsi="Tahoma" w:cs="Tahoma"/>
          <w:b/>
          <w:sz w:val="18"/>
        </w:rPr>
      </w:pPr>
    </w:p>
    <w:p w14:paraId="4CA6EC99" w14:textId="77777777" w:rsidR="00F618CE" w:rsidRPr="007D3776" w:rsidRDefault="00F618CE">
      <w:pPr>
        <w:numPr>
          <w:ilvl w:val="0"/>
          <w:numId w:val="9"/>
        </w:numPr>
        <w:tabs>
          <w:tab w:val="left" w:pos="709"/>
          <w:tab w:val="left" w:pos="1000"/>
        </w:tabs>
        <w:spacing w:line="360" w:lineRule="auto"/>
        <w:ind w:left="709" w:hanging="9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partnerzy biorący udział w realizacji zadania</w:t>
      </w:r>
    </w:p>
    <w:p w14:paraId="3ACF8153" w14:textId="77777777" w:rsidR="00F618CE" w:rsidRPr="007D3776" w:rsidRDefault="00F618CE">
      <w:pPr>
        <w:tabs>
          <w:tab w:val="left" w:pos="709"/>
          <w:tab w:val="left" w:pos="1000"/>
        </w:tabs>
        <w:spacing w:line="360" w:lineRule="auto"/>
        <w:ind w:left="709" w:hanging="9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A11B87" w14:textId="77777777" w:rsidR="00F618CE" w:rsidRPr="007D3776" w:rsidRDefault="00F618CE">
      <w:pPr>
        <w:numPr>
          <w:ilvl w:val="0"/>
          <w:numId w:val="9"/>
        </w:numPr>
        <w:tabs>
          <w:tab w:val="left" w:pos="1000"/>
        </w:tabs>
        <w:spacing w:line="360" w:lineRule="auto"/>
        <w:jc w:val="both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zasoby kadrowe – przewidywane do wykorzystania przy realizacji zadania /informacje o kwalifikacjach osób, które będą zatrudnione przy realizacji zadań oraz o kwalifikacjach wolontariuszy/.</w:t>
      </w:r>
    </w:p>
    <w:p w14:paraId="50A9E3BB" w14:textId="77777777" w:rsidR="00F618CE" w:rsidRPr="007D3776" w:rsidRDefault="00F618CE">
      <w:pPr>
        <w:spacing w:line="360" w:lineRule="auto"/>
        <w:ind w:left="873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26709" w14:textId="77777777" w:rsidR="00F618CE" w:rsidRPr="007D3776" w:rsidRDefault="00F618CE">
      <w:pPr>
        <w:numPr>
          <w:ilvl w:val="0"/>
          <w:numId w:val="9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wcześniejsza działalność w zakresie, którego zadanie dotyczy……………………………………………………………</w:t>
      </w:r>
    </w:p>
    <w:p w14:paraId="2B877F8A" w14:textId="77777777" w:rsidR="00F618CE" w:rsidRPr="007D3776" w:rsidRDefault="00F618CE">
      <w:pPr>
        <w:spacing w:line="360" w:lineRule="auto"/>
        <w:ind w:left="1134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14:paraId="08349E9D" w14:textId="77777777" w:rsidR="00F618CE" w:rsidRPr="007D3776" w:rsidRDefault="00F618CE">
      <w:pPr>
        <w:numPr>
          <w:ilvl w:val="0"/>
          <w:numId w:val="9"/>
        </w:num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dodatkowe uwagi lub informacje wnioskodawcy………………………………………………………………………………</w:t>
      </w:r>
    </w:p>
    <w:p w14:paraId="65B59977" w14:textId="77777777" w:rsidR="00F618CE" w:rsidRPr="007D3776" w:rsidRDefault="00F618CE">
      <w:pPr>
        <w:spacing w:line="360" w:lineRule="auto"/>
        <w:ind w:left="720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D5F6C" w14:textId="77777777" w:rsidR="00F618CE" w:rsidRPr="007D3776" w:rsidRDefault="00F618CE">
      <w:pPr>
        <w:rPr>
          <w:rFonts w:ascii="Tahoma" w:hAnsi="Tahoma" w:cs="Tahoma"/>
          <w:sz w:val="18"/>
        </w:rPr>
      </w:pPr>
    </w:p>
    <w:p w14:paraId="1BD26902" w14:textId="77777777" w:rsidR="00F618CE" w:rsidRPr="007D3776" w:rsidRDefault="00F618CE">
      <w:pPr>
        <w:rPr>
          <w:rFonts w:ascii="Tahoma" w:hAnsi="Tahoma" w:cs="Tahoma"/>
          <w:sz w:val="18"/>
        </w:rPr>
      </w:pPr>
    </w:p>
    <w:p w14:paraId="72134319" w14:textId="77777777" w:rsidR="00F618CE" w:rsidRPr="007D3776" w:rsidRDefault="007D3776">
      <w:pPr>
        <w:spacing w:line="360" w:lineRule="auto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>Oświadczam (-my), że:</w:t>
      </w:r>
    </w:p>
    <w:p w14:paraId="680210F6" w14:textId="77777777" w:rsidR="00F618CE" w:rsidRPr="007D3776" w:rsidRDefault="00F618CE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14:paraId="3251A960" w14:textId="77777777" w:rsidR="00F618CE" w:rsidRPr="007D3776" w:rsidRDefault="00F618CE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wszystkie podane we wniosku informacje są zgodne z aktualnym stanem prawnym i faktycznym,</w:t>
      </w:r>
    </w:p>
    <w:p w14:paraId="01DB92F5" w14:textId="77777777" w:rsidR="00F618CE" w:rsidRPr="007D3776" w:rsidRDefault="00F618CE">
      <w:pPr>
        <w:jc w:val="both"/>
        <w:rPr>
          <w:rFonts w:ascii="Tahoma" w:hAnsi="Tahoma" w:cs="Tahoma"/>
          <w:sz w:val="18"/>
        </w:rPr>
      </w:pPr>
    </w:p>
    <w:p w14:paraId="5FA174A1" w14:textId="77777777" w:rsidR="00F618CE" w:rsidRPr="007D3776" w:rsidRDefault="00F618CE">
      <w:pPr>
        <w:jc w:val="both"/>
        <w:rPr>
          <w:rFonts w:ascii="Tahoma" w:hAnsi="Tahoma" w:cs="Tahoma"/>
          <w:sz w:val="18"/>
        </w:rPr>
      </w:pPr>
    </w:p>
    <w:p w14:paraId="50042419" w14:textId="77777777" w:rsidR="00F618CE" w:rsidRPr="007D3776" w:rsidRDefault="00F618CE">
      <w:pPr>
        <w:jc w:val="center"/>
        <w:rPr>
          <w:rFonts w:ascii="Tahoma" w:hAnsi="Tahoma" w:cs="Tahoma"/>
          <w:sz w:val="16"/>
        </w:rPr>
      </w:pPr>
      <w:r w:rsidRPr="007D3776"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9E9BB3B" w14:textId="77777777" w:rsidR="00F618CE" w:rsidRPr="007D3776" w:rsidRDefault="00F618CE">
      <w:pPr>
        <w:jc w:val="center"/>
        <w:rPr>
          <w:rFonts w:ascii="Tahoma" w:hAnsi="Tahoma" w:cs="Tahoma"/>
        </w:rPr>
      </w:pPr>
      <w:r w:rsidRPr="007D3776">
        <w:rPr>
          <w:rFonts w:ascii="Tahoma" w:hAnsi="Tahoma" w:cs="Tahoma"/>
          <w:sz w:val="16"/>
        </w:rPr>
        <w:t>pieczęć wnioskodawcy i podpisy osób upoważnionych do składania oświadczeń woli w imieniu wnioskodawcy</w:t>
      </w:r>
    </w:p>
    <w:p w14:paraId="26C0B2B5" w14:textId="77777777" w:rsidR="00F618CE" w:rsidRPr="007D3776" w:rsidRDefault="00F618CE">
      <w:pPr>
        <w:pStyle w:val="Tekstpodstawowywcity21"/>
        <w:ind w:left="0" w:firstLine="0"/>
      </w:pPr>
    </w:p>
    <w:p w14:paraId="49948F49" w14:textId="77777777" w:rsidR="00F618CE" w:rsidRPr="007D3776" w:rsidRDefault="00F618CE">
      <w:pPr>
        <w:pStyle w:val="Tekstpodstawowywcity21"/>
        <w:ind w:left="0"/>
      </w:pPr>
    </w:p>
    <w:p w14:paraId="6349D2F0" w14:textId="77777777" w:rsidR="00F618CE" w:rsidRPr="007D3776" w:rsidRDefault="00F618CE">
      <w:pPr>
        <w:pStyle w:val="Tekstpodstawowywcity21"/>
        <w:ind w:left="0"/>
      </w:pPr>
    </w:p>
    <w:p w14:paraId="222E1EDA" w14:textId="77777777" w:rsidR="00F618CE" w:rsidRPr="007D3776" w:rsidRDefault="007D3776">
      <w:pPr>
        <w:pStyle w:val="Tekstpodstawowywcity21"/>
        <w:ind w:left="0"/>
        <w:rPr>
          <w:b/>
          <w:sz w:val="18"/>
          <w:u w:val="single"/>
        </w:rPr>
      </w:pPr>
      <w:r>
        <w:rPr>
          <w:sz w:val="18"/>
        </w:rPr>
        <w:t>Siemkowice, dnia</w:t>
      </w:r>
      <w:r w:rsidR="00F618CE" w:rsidRPr="007D3776">
        <w:rPr>
          <w:sz w:val="18"/>
        </w:rPr>
        <w:t>.......................................</w:t>
      </w:r>
    </w:p>
    <w:p w14:paraId="5E62469E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b/>
          <w:sz w:val="18"/>
          <w:u w:val="single"/>
        </w:rPr>
      </w:pPr>
    </w:p>
    <w:p w14:paraId="7B3C08CA" w14:textId="77777777" w:rsidR="007D3776" w:rsidRDefault="007D3776">
      <w:pPr>
        <w:pStyle w:val="Tekstpodstawowywcity21"/>
        <w:spacing w:line="360" w:lineRule="auto"/>
        <w:ind w:left="0"/>
        <w:rPr>
          <w:b/>
          <w:sz w:val="18"/>
          <w:u w:val="single"/>
        </w:rPr>
      </w:pPr>
    </w:p>
    <w:p w14:paraId="492A3514" w14:textId="77777777" w:rsidR="00F618CE" w:rsidRPr="007D3776" w:rsidRDefault="00F618CE">
      <w:pPr>
        <w:pStyle w:val="Tekstpodstawowywcity21"/>
        <w:spacing w:line="360" w:lineRule="auto"/>
        <w:ind w:left="0"/>
        <w:rPr>
          <w:b/>
          <w:sz w:val="18"/>
          <w:u w:val="single"/>
        </w:rPr>
      </w:pPr>
      <w:r w:rsidRPr="007D3776">
        <w:rPr>
          <w:b/>
          <w:sz w:val="18"/>
          <w:u w:val="single"/>
        </w:rPr>
        <w:lastRenderedPageBreak/>
        <w:t>Załączniki:</w:t>
      </w:r>
    </w:p>
    <w:p w14:paraId="7343184E" w14:textId="77777777" w:rsidR="00F618CE" w:rsidRPr="007D3776" w:rsidRDefault="00F618CE">
      <w:pPr>
        <w:pStyle w:val="Tekstpodstawowywcity21"/>
        <w:spacing w:line="360" w:lineRule="auto"/>
        <w:ind w:left="0"/>
        <w:jc w:val="left"/>
        <w:rPr>
          <w:b/>
          <w:sz w:val="18"/>
          <w:u w:val="single"/>
        </w:rPr>
      </w:pPr>
    </w:p>
    <w:p w14:paraId="70085295" w14:textId="77777777" w:rsidR="00F618CE" w:rsidRPr="007D3776" w:rsidRDefault="00F618CE">
      <w:pPr>
        <w:pStyle w:val="Tekstpodstawowywcity21"/>
        <w:numPr>
          <w:ilvl w:val="0"/>
          <w:numId w:val="2"/>
        </w:numPr>
        <w:tabs>
          <w:tab w:val="clear" w:pos="284"/>
          <w:tab w:val="clear" w:pos="408"/>
          <w:tab w:val="left" w:pos="0"/>
          <w:tab w:val="left" w:pos="400"/>
        </w:tabs>
        <w:spacing w:line="360" w:lineRule="auto"/>
        <w:ind w:left="400" w:hanging="300"/>
        <w:jc w:val="left"/>
        <w:rPr>
          <w:sz w:val="18"/>
        </w:rPr>
      </w:pPr>
      <w:r w:rsidRPr="007D3776">
        <w:rPr>
          <w:sz w:val="18"/>
        </w:rPr>
        <w:t>Oświadczenie, że klub nie działa w celu osiągnięcia zysku,</w:t>
      </w:r>
    </w:p>
    <w:p w14:paraId="0A550DDA" w14:textId="77777777" w:rsidR="00F618CE" w:rsidRPr="007D3776" w:rsidRDefault="00F618CE">
      <w:pPr>
        <w:pStyle w:val="Tekstpodstawowywcity21"/>
        <w:numPr>
          <w:ilvl w:val="0"/>
          <w:numId w:val="2"/>
        </w:numPr>
        <w:tabs>
          <w:tab w:val="clear" w:pos="284"/>
          <w:tab w:val="clear" w:pos="408"/>
          <w:tab w:val="left" w:pos="400"/>
        </w:tabs>
        <w:spacing w:line="360" w:lineRule="auto"/>
        <w:ind w:left="400" w:hanging="300"/>
        <w:rPr>
          <w:sz w:val="18"/>
        </w:rPr>
      </w:pPr>
      <w:r w:rsidRPr="007D3776">
        <w:rPr>
          <w:sz w:val="18"/>
        </w:rPr>
        <w:t>Kserokopia licencji Klubu uprawniająca do udziału w rozgrywkach lub zawodac</w:t>
      </w:r>
      <w:r w:rsidR="007D3776">
        <w:rPr>
          <w:sz w:val="18"/>
        </w:rPr>
        <w:t xml:space="preserve">h polskiego związku sportowego </w:t>
      </w:r>
      <w:r w:rsidRPr="007D3776">
        <w:rPr>
          <w:sz w:val="18"/>
        </w:rPr>
        <w:t>lub podmiotu działającego w jego imieniu,</w:t>
      </w:r>
    </w:p>
    <w:p w14:paraId="7C011113" w14:textId="26C407E7" w:rsidR="00F618CE" w:rsidRPr="007D3776" w:rsidRDefault="00F618CE">
      <w:pPr>
        <w:pStyle w:val="Tekstpodstawowywcity21"/>
        <w:numPr>
          <w:ilvl w:val="0"/>
          <w:numId w:val="2"/>
        </w:numPr>
        <w:tabs>
          <w:tab w:val="clear" w:pos="284"/>
          <w:tab w:val="clear" w:pos="408"/>
          <w:tab w:val="left" w:pos="400"/>
        </w:tabs>
        <w:spacing w:line="360" w:lineRule="auto"/>
        <w:ind w:left="400" w:hanging="300"/>
        <w:jc w:val="left"/>
        <w:rPr>
          <w:sz w:val="18"/>
        </w:rPr>
      </w:pPr>
      <w:r w:rsidRPr="007D3776">
        <w:rPr>
          <w:sz w:val="18"/>
        </w:rPr>
        <w:t>Kserokopie licencji trenerów lub instruktorów uprawniające do prowadzenia zajęć,</w:t>
      </w:r>
    </w:p>
    <w:p w14:paraId="4FF8FE89" w14:textId="77777777" w:rsidR="00F618CE" w:rsidRPr="007D3776" w:rsidRDefault="00F618CE">
      <w:pPr>
        <w:pStyle w:val="Tekstpodstawowywcity21"/>
        <w:numPr>
          <w:ilvl w:val="0"/>
          <w:numId w:val="2"/>
        </w:numPr>
        <w:tabs>
          <w:tab w:val="clear" w:pos="284"/>
          <w:tab w:val="clear" w:pos="408"/>
          <w:tab w:val="left" w:pos="-100"/>
          <w:tab w:val="left" w:pos="400"/>
        </w:tabs>
        <w:spacing w:line="360" w:lineRule="auto"/>
        <w:ind w:left="400" w:hanging="300"/>
        <w:rPr>
          <w:sz w:val="18"/>
        </w:rPr>
      </w:pPr>
      <w:r w:rsidRPr="007D3776">
        <w:rPr>
          <w:sz w:val="18"/>
        </w:rPr>
        <w:t>Kserokopia wypisu z rejest</w:t>
      </w:r>
      <w:r w:rsidR="007D3776">
        <w:rPr>
          <w:sz w:val="18"/>
        </w:rPr>
        <w:t xml:space="preserve">ru lub ewidencji właściwej dla </w:t>
      </w:r>
      <w:r w:rsidRPr="007D3776">
        <w:rPr>
          <w:sz w:val="18"/>
        </w:rPr>
        <w:t>formy organizacyjnej klubu wystawion</w:t>
      </w:r>
      <w:r w:rsidR="007D3776">
        <w:rPr>
          <w:sz w:val="18"/>
        </w:rPr>
        <w:t xml:space="preserve">ą nie wcześniej niż </w:t>
      </w:r>
      <w:r w:rsidRPr="007D3776">
        <w:rPr>
          <w:sz w:val="18"/>
        </w:rPr>
        <w:t>3 m- ce przed datą złożenia wniosku</w:t>
      </w:r>
      <w:r w:rsidR="00EC515D">
        <w:rPr>
          <w:sz w:val="18"/>
        </w:rPr>
        <w:t>,</w:t>
      </w:r>
    </w:p>
    <w:p w14:paraId="1E49B8B2" w14:textId="77777777" w:rsidR="00F618CE" w:rsidRPr="007D3776" w:rsidRDefault="00F618CE">
      <w:pPr>
        <w:pStyle w:val="Tekstpodstawowywcity21"/>
        <w:numPr>
          <w:ilvl w:val="0"/>
          <w:numId w:val="2"/>
        </w:numPr>
        <w:tabs>
          <w:tab w:val="clear" w:pos="284"/>
          <w:tab w:val="clear" w:pos="408"/>
          <w:tab w:val="left" w:pos="0"/>
          <w:tab w:val="left" w:pos="400"/>
        </w:tabs>
        <w:spacing w:line="360" w:lineRule="auto"/>
        <w:ind w:left="400" w:hanging="300"/>
        <w:rPr>
          <w:sz w:val="18"/>
        </w:rPr>
      </w:pPr>
      <w:r w:rsidRPr="007D3776">
        <w:rPr>
          <w:sz w:val="18"/>
        </w:rPr>
        <w:t xml:space="preserve">Informacja o aktualnym stanie finansowym klubu (na dzień złożenia wniosku), w </w:t>
      </w:r>
      <w:r w:rsidR="007D3776">
        <w:rPr>
          <w:sz w:val="18"/>
        </w:rPr>
        <w:t xml:space="preserve">tym zobowiązań bieżących </w:t>
      </w:r>
      <w:r w:rsidR="007D3776">
        <w:rPr>
          <w:sz w:val="18"/>
        </w:rPr>
        <w:br/>
        <w:t xml:space="preserve">i </w:t>
      </w:r>
      <w:r w:rsidRPr="007D3776">
        <w:rPr>
          <w:sz w:val="18"/>
        </w:rPr>
        <w:t>zaległych.</w:t>
      </w:r>
    </w:p>
    <w:p w14:paraId="0D3F3FDC" w14:textId="77777777" w:rsidR="003D029E" w:rsidRDefault="003D029E" w:rsidP="003D029E">
      <w:pPr>
        <w:pStyle w:val="Tekstpodstawowywcity21"/>
        <w:spacing w:line="360" w:lineRule="auto"/>
        <w:ind w:left="400" w:firstLine="0"/>
        <w:rPr>
          <w:sz w:val="18"/>
        </w:rPr>
      </w:pPr>
    </w:p>
    <w:p w14:paraId="4E81A16E" w14:textId="77777777" w:rsidR="00F618CE" w:rsidRPr="007D3776" w:rsidRDefault="003D029E">
      <w:pPr>
        <w:pStyle w:val="Tekstpodstawowywcity21"/>
        <w:spacing w:line="360" w:lineRule="auto"/>
        <w:ind w:left="-426" w:firstLine="0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 w:rsidR="00F618CE" w:rsidRPr="007D3776">
        <w:rPr>
          <w:sz w:val="18"/>
        </w:rPr>
        <w:t>Dokumenty będące kserokopiami wymagają potwierdzenia zgodności z oryginałem osób upoważnionyc</w:t>
      </w:r>
      <w:r w:rsidR="007D3776">
        <w:rPr>
          <w:sz w:val="18"/>
        </w:rPr>
        <w:t xml:space="preserve">h </w:t>
      </w:r>
      <w:r w:rsidR="00F618CE" w:rsidRPr="007D3776">
        <w:rPr>
          <w:sz w:val="18"/>
        </w:rPr>
        <w:t>do reprezentowania podmiotu.</w:t>
      </w:r>
    </w:p>
    <w:p w14:paraId="5E1ACFE0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jc w:val="left"/>
        <w:rPr>
          <w:sz w:val="16"/>
        </w:rPr>
      </w:pPr>
    </w:p>
    <w:p w14:paraId="45A5B930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14:paraId="01BE4719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14:paraId="7BBA49B1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14:paraId="34AA13AC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14:paraId="7BC18E83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14:paraId="4B854069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  <w:r w:rsidRPr="007D3776">
        <w:rPr>
          <w:sz w:val="16"/>
        </w:rPr>
        <w:t>..........................................................</w:t>
      </w:r>
    </w:p>
    <w:p w14:paraId="5204C9B2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  <w:r w:rsidRPr="007D3776">
        <w:rPr>
          <w:sz w:val="16"/>
        </w:rPr>
        <w:t xml:space="preserve">       /pieczęć klubu sportowego/</w:t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  <w:r w:rsidRPr="007D3776">
        <w:rPr>
          <w:sz w:val="16"/>
        </w:rPr>
        <w:tab/>
      </w:r>
    </w:p>
    <w:p w14:paraId="1CBA8B6E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14:paraId="1BF69CD1" w14:textId="77777777" w:rsidR="00F618CE" w:rsidRPr="007D3776" w:rsidRDefault="00F618CE" w:rsidP="00EC515D">
      <w:pPr>
        <w:tabs>
          <w:tab w:val="left" w:pos="1700"/>
        </w:tabs>
        <w:rPr>
          <w:rFonts w:ascii="Tahoma" w:hAnsi="Tahoma" w:cs="Tahoma"/>
        </w:rPr>
      </w:pPr>
    </w:p>
    <w:sectPr w:rsidR="00F618CE" w:rsidRPr="007D3776" w:rsidSect="00D53214">
      <w:footerReference w:type="default" r:id="rId7"/>
      <w:pgSz w:w="12240" w:h="15840"/>
      <w:pgMar w:top="1418" w:right="1418" w:bottom="1418" w:left="1418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1330" w14:textId="77777777" w:rsidR="00113D2E" w:rsidRDefault="00113D2E">
      <w:r>
        <w:separator/>
      </w:r>
    </w:p>
  </w:endnote>
  <w:endnote w:type="continuationSeparator" w:id="0">
    <w:p w14:paraId="0CF9A0C3" w14:textId="77777777" w:rsidR="00113D2E" w:rsidRDefault="0011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D636" w14:textId="77777777" w:rsidR="00F618CE" w:rsidRDefault="00A31B2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E6314D" wp14:editId="26FE56F4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226DF" w14:textId="77777777" w:rsidR="00F618CE" w:rsidRDefault="00F618C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3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5pt;margin-top:.05pt;width:1.1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" stroked="f">
              <v:fill opacity="0"/>
              <v:textbox inset="0,0,0,0">
                <w:txbxContent>
                  <w:p w14:paraId="397226DF" w14:textId="77777777" w:rsidR="00F618CE" w:rsidRDefault="00F618C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B040" w14:textId="77777777" w:rsidR="00113D2E" w:rsidRDefault="00113D2E">
      <w:r>
        <w:separator/>
      </w:r>
    </w:p>
  </w:footnote>
  <w:footnote w:type="continuationSeparator" w:id="0">
    <w:p w14:paraId="18B65BC9" w14:textId="77777777" w:rsidR="00113D2E" w:rsidRDefault="0011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  <w:lvl w:ilvl="3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-228"/>
        </w:tabs>
        <w:ind w:left="228" w:hanging="180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  <w:lvl w:ilvl="3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-228"/>
        </w:tabs>
        <w:ind w:left="228" w:hanging="180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C4"/>
    <w:rsid w:val="00084759"/>
    <w:rsid w:val="00113D2E"/>
    <w:rsid w:val="00161DEF"/>
    <w:rsid w:val="00202BE7"/>
    <w:rsid w:val="00285FE2"/>
    <w:rsid w:val="003D029E"/>
    <w:rsid w:val="00454B50"/>
    <w:rsid w:val="00494C59"/>
    <w:rsid w:val="005B3801"/>
    <w:rsid w:val="0075014A"/>
    <w:rsid w:val="00785DA1"/>
    <w:rsid w:val="007D3776"/>
    <w:rsid w:val="008F34C4"/>
    <w:rsid w:val="009771D3"/>
    <w:rsid w:val="0098483B"/>
    <w:rsid w:val="00A31B2D"/>
    <w:rsid w:val="00A821BA"/>
    <w:rsid w:val="00AC2649"/>
    <w:rsid w:val="00AE1638"/>
    <w:rsid w:val="00BF7065"/>
    <w:rsid w:val="00CB6316"/>
    <w:rsid w:val="00D53214"/>
    <w:rsid w:val="00D84B27"/>
    <w:rsid w:val="00E02DE8"/>
    <w:rsid w:val="00EA2362"/>
    <w:rsid w:val="00EC515D"/>
    <w:rsid w:val="00EC7FFE"/>
    <w:rsid w:val="00F618CE"/>
    <w:rsid w:val="00FE0A7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81032"/>
  <w15:docId w15:val="{3A767E0C-B7AF-4AB5-B2CC-734FE39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spacing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ascii="Wingdings" w:hAnsi="Wingdings" w:cs="Wingdings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  <w:rPr>
      <w:rFonts w:ascii="Wingdings" w:hAnsi="Wingdings" w:cs="Wingdings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</w:rPr>
  </w:style>
  <w:style w:type="character" w:customStyle="1" w:styleId="WW8Num11z3">
    <w:name w:val="WW8Num11z3"/>
    <w:rPr>
      <w:rFonts w:ascii="Wingdings" w:hAnsi="Wingdings" w:cs="Wingdings"/>
    </w:rPr>
  </w:style>
  <w:style w:type="character" w:customStyle="1" w:styleId="WW8Num13z2">
    <w:name w:val="WW8Num13z2"/>
    <w:rPr>
      <w:rFonts w:ascii="Symbol" w:hAnsi="Symbol" w:cs="Symbol"/>
    </w:rPr>
  </w:style>
  <w:style w:type="character" w:customStyle="1" w:styleId="WW8Num13z3">
    <w:name w:val="WW8Num13z3"/>
    <w:rPr>
      <w:rFonts w:ascii="Wingdings" w:hAnsi="Wingdings" w:cs="Wingdings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 w:cs="Tahoma"/>
      <w:b/>
      <w:bCs/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ugsiemkowice_oc</dc:creator>
  <cp:lastModifiedBy>Irena_Biecuszek</cp:lastModifiedBy>
  <cp:revision>4</cp:revision>
  <cp:lastPrinted>2012-05-10T08:44:00Z</cp:lastPrinted>
  <dcterms:created xsi:type="dcterms:W3CDTF">2021-01-28T13:40:00Z</dcterms:created>
  <dcterms:modified xsi:type="dcterms:W3CDTF">2021-01-29T09:47:00Z</dcterms:modified>
</cp:coreProperties>
</file>